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EE" w:rsidRDefault="00E92EEE" w:rsidP="00E92EEE">
      <w:pPr>
        <w:pStyle w:val="Zawartotabeli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Regulamin rocznego konkursu SKO </w:t>
      </w:r>
    </w:p>
    <w:p w:rsidR="003D6A5C" w:rsidRDefault="003D6A5C" w:rsidP="00E92EEE">
      <w:pPr>
        <w:pStyle w:val="Zawartotabeli"/>
        <w:spacing w:line="360" w:lineRule="auto"/>
        <w:jc w:val="center"/>
        <w:rPr>
          <w:color w:val="000000"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8890</wp:posOffset>
            </wp:positionV>
            <wp:extent cx="3749040" cy="3637208"/>
            <wp:effectExtent l="0" t="0" r="3810" b="1905"/>
            <wp:wrapTight wrapText="bothSides">
              <wp:wrapPolygon edited="0">
                <wp:start x="0" y="0"/>
                <wp:lineTo x="0" y="21498"/>
                <wp:lineTo x="21512" y="21498"/>
                <wp:lineTo x="2151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63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2EEE" w:rsidRPr="003D6A5C" w:rsidRDefault="00E92EEE" w:rsidP="00E92EEE">
      <w:pPr>
        <w:pStyle w:val="Zawartotabeli"/>
        <w:spacing w:line="360" w:lineRule="auto"/>
        <w:jc w:val="center"/>
        <w:rPr>
          <w:b/>
          <w:bCs/>
          <w:color w:val="FF0000"/>
          <w:sz w:val="48"/>
          <w:szCs w:val="48"/>
        </w:rPr>
      </w:pPr>
      <w:r w:rsidRPr="003D6A5C">
        <w:rPr>
          <w:b/>
          <w:bCs/>
          <w:color w:val="FF0000"/>
          <w:sz w:val="52"/>
          <w:szCs w:val="52"/>
          <w:u w:val="single"/>
        </w:rPr>
        <w:t xml:space="preserve">„Systematyczne oszczędzanie”  </w:t>
      </w:r>
    </w:p>
    <w:p w:rsidR="00E92EEE" w:rsidRDefault="00E92EEE" w:rsidP="00E92EEE">
      <w:pPr>
        <w:pStyle w:val="Zawartotabeli"/>
        <w:spacing w:line="360" w:lineRule="auto"/>
        <w:jc w:val="both"/>
        <w:rPr>
          <w:b/>
          <w:bCs/>
          <w:color w:val="000000"/>
        </w:rPr>
      </w:pPr>
    </w:p>
    <w:p w:rsidR="00E92EEE" w:rsidRDefault="00E92EEE" w:rsidP="00E92EEE">
      <w:pPr>
        <w:pStyle w:val="Zawartotabeli"/>
        <w:spacing w:line="360" w:lineRule="auto"/>
        <w:jc w:val="both"/>
        <w:rPr>
          <w:b/>
          <w:bCs/>
          <w:color w:val="FF0000"/>
        </w:rPr>
      </w:pPr>
    </w:p>
    <w:p w:rsidR="009E7A03" w:rsidRDefault="009E7A03" w:rsidP="00E92EEE">
      <w:pPr>
        <w:pStyle w:val="Zawartotabeli"/>
        <w:spacing w:line="360" w:lineRule="auto"/>
        <w:jc w:val="both"/>
        <w:rPr>
          <w:b/>
          <w:bCs/>
          <w:color w:val="FF0000"/>
        </w:rPr>
      </w:pPr>
    </w:p>
    <w:p w:rsidR="003D6A5C" w:rsidRDefault="003D6A5C" w:rsidP="00E92EEE">
      <w:pPr>
        <w:pStyle w:val="Zawartotabeli"/>
        <w:spacing w:line="360" w:lineRule="auto"/>
        <w:jc w:val="both"/>
        <w:rPr>
          <w:b/>
          <w:bCs/>
          <w:color w:val="FF0000"/>
        </w:rPr>
      </w:pPr>
    </w:p>
    <w:p w:rsidR="003D6A5C" w:rsidRDefault="003D6A5C" w:rsidP="00E92EEE">
      <w:pPr>
        <w:pStyle w:val="Zawartotabeli"/>
        <w:spacing w:line="360" w:lineRule="auto"/>
        <w:jc w:val="both"/>
        <w:rPr>
          <w:b/>
          <w:bCs/>
          <w:color w:val="FF0000"/>
        </w:rPr>
      </w:pPr>
    </w:p>
    <w:p w:rsidR="003D6A5C" w:rsidRDefault="003D6A5C" w:rsidP="00E92EEE">
      <w:pPr>
        <w:pStyle w:val="Zawartotabeli"/>
        <w:spacing w:line="360" w:lineRule="auto"/>
        <w:jc w:val="both"/>
        <w:rPr>
          <w:b/>
          <w:bCs/>
          <w:color w:val="FF0000"/>
        </w:rPr>
      </w:pPr>
    </w:p>
    <w:p w:rsidR="003D6A5C" w:rsidRDefault="003D6A5C" w:rsidP="00E92EEE">
      <w:pPr>
        <w:pStyle w:val="Zawartotabeli"/>
        <w:spacing w:line="360" w:lineRule="auto"/>
        <w:jc w:val="both"/>
        <w:rPr>
          <w:b/>
          <w:bCs/>
          <w:color w:val="FF0000"/>
        </w:rPr>
      </w:pPr>
    </w:p>
    <w:p w:rsidR="003D6A5C" w:rsidRPr="009E7A03" w:rsidRDefault="003D6A5C" w:rsidP="00E92EEE">
      <w:pPr>
        <w:pStyle w:val="Zawartotabeli"/>
        <w:spacing w:line="360" w:lineRule="auto"/>
        <w:jc w:val="both"/>
        <w:rPr>
          <w:b/>
          <w:bCs/>
          <w:color w:val="FF0000"/>
        </w:rPr>
      </w:pPr>
    </w:p>
    <w:p w:rsidR="00E92EEE" w:rsidRPr="009E7A03" w:rsidRDefault="00E92EEE" w:rsidP="00E92EEE">
      <w:pPr>
        <w:pStyle w:val="Zawartotabeli"/>
        <w:spacing w:line="360" w:lineRule="auto"/>
        <w:jc w:val="both"/>
        <w:rPr>
          <w:b/>
          <w:bCs/>
          <w:color w:val="000000" w:themeColor="text1"/>
        </w:rPr>
      </w:pPr>
      <w:r w:rsidRPr="009E7A03">
        <w:rPr>
          <w:b/>
          <w:bCs/>
          <w:color w:val="000000" w:themeColor="text1"/>
        </w:rPr>
        <w:t xml:space="preserve">Cel: </w:t>
      </w:r>
    </w:p>
    <w:p w:rsidR="00E92EEE" w:rsidRDefault="00E92EEE" w:rsidP="00E92EEE">
      <w:pPr>
        <w:pStyle w:val="Zawartotabeli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Propagowanie idei oszczędzania;</w:t>
      </w:r>
    </w:p>
    <w:p w:rsidR="00E92EEE" w:rsidRDefault="00E92EEE" w:rsidP="00E92EEE">
      <w:pPr>
        <w:pStyle w:val="Zawartotabeli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Promocja i kształtowanie idei oszczędzania wśród uczniów;</w:t>
      </w:r>
    </w:p>
    <w:p w:rsidR="008F21B3" w:rsidRDefault="008F21B3" w:rsidP="00E92EEE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</w:rPr>
      </w:pPr>
    </w:p>
    <w:p w:rsidR="00E92EEE" w:rsidRDefault="00E92EEE" w:rsidP="00E92EEE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</w:rPr>
      </w:pPr>
      <w:r w:rsidRPr="00320AFC">
        <w:rPr>
          <w:b/>
          <w:bCs/>
          <w:color w:val="000000"/>
        </w:rPr>
        <w:t>Raz w roku (w czerwcu) przyznawan</w:t>
      </w:r>
      <w:r w:rsidR="008F21B3">
        <w:rPr>
          <w:b/>
          <w:bCs/>
          <w:color w:val="000000"/>
        </w:rPr>
        <w:t>a jest nagroda SKO</w:t>
      </w:r>
      <w:r w:rsidR="008217DC">
        <w:rPr>
          <w:b/>
          <w:bCs/>
          <w:color w:val="000000"/>
        </w:rPr>
        <w:br/>
      </w:r>
      <w:r>
        <w:rPr>
          <w:b/>
          <w:bCs/>
          <w:color w:val="000000"/>
        </w:rPr>
        <w:t>za</w:t>
      </w:r>
      <w:r w:rsidR="008217D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SYSTEMATYCZNE OSZCZĘDZANIE</w:t>
      </w:r>
    </w:p>
    <w:p w:rsidR="00E92EEE" w:rsidRPr="00320AFC" w:rsidRDefault="00E92EEE" w:rsidP="00E92EEE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color w:val="000000"/>
        </w:rPr>
        <w:t xml:space="preserve"> </w:t>
      </w:r>
    </w:p>
    <w:p w:rsidR="00E92EEE" w:rsidRDefault="00E92EEE" w:rsidP="00E92EEE">
      <w:pPr>
        <w:pStyle w:val="NormalnyWeb"/>
        <w:spacing w:before="0" w:beforeAutospacing="0" w:after="0" w:line="360" w:lineRule="auto"/>
        <w:rPr>
          <w:color w:val="000000"/>
        </w:rPr>
      </w:pPr>
      <w:r>
        <w:rPr>
          <w:color w:val="000000"/>
        </w:rPr>
        <w:t>Nagrodę otrzyma uczeń</w:t>
      </w:r>
      <w:r w:rsidRPr="00320AFC">
        <w:rPr>
          <w:color w:val="000000"/>
        </w:rPr>
        <w:t>, który:</w:t>
      </w:r>
      <w:r w:rsidRPr="00320AFC">
        <w:rPr>
          <w:color w:val="000000"/>
        </w:rPr>
        <w:br/>
        <w:t xml:space="preserve">- utrzymał oszczędności przez </w:t>
      </w:r>
      <w:r>
        <w:rPr>
          <w:color w:val="000000"/>
        </w:rPr>
        <w:t>cały okres trwania konkursu,</w:t>
      </w:r>
      <w:r>
        <w:rPr>
          <w:color w:val="000000"/>
        </w:rPr>
        <w:br/>
      </w:r>
      <w:r w:rsidRPr="00320AFC">
        <w:rPr>
          <w:color w:val="000000"/>
        </w:rPr>
        <w:t>- systematycznie oszczędzał dokonując wpłat na książeczkę SKO</w:t>
      </w:r>
      <w:r>
        <w:rPr>
          <w:color w:val="000000"/>
        </w:rPr>
        <w:t xml:space="preserve">  </w:t>
      </w:r>
    </w:p>
    <w:p w:rsidR="00E92EEE" w:rsidRPr="00320AFC" w:rsidRDefault="00E92EEE" w:rsidP="00E92EEE">
      <w:pPr>
        <w:pStyle w:val="NormalnyWeb"/>
        <w:spacing w:before="0" w:beforeAutospacing="0" w:after="0" w:line="360" w:lineRule="auto"/>
      </w:pPr>
      <w:r>
        <w:rPr>
          <w:color w:val="000000"/>
        </w:rPr>
        <w:t>- systematycznie oszczędzał dokonując wpłat na konto internetowe SKO</w:t>
      </w:r>
    </w:p>
    <w:p w:rsidR="00E92EEE" w:rsidRDefault="00E92EEE" w:rsidP="00E92EEE">
      <w:pPr>
        <w:pStyle w:val="NormalnyWeb"/>
        <w:spacing w:before="0" w:beforeAutospacing="0" w:after="0" w:line="360" w:lineRule="auto"/>
        <w:rPr>
          <w:color w:val="000000"/>
        </w:rPr>
      </w:pPr>
    </w:p>
    <w:p w:rsidR="00E92EEE" w:rsidRDefault="00E92EEE" w:rsidP="00E92EEE">
      <w:pPr>
        <w:pStyle w:val="NormalnyWeb"/>
        <w:spacing w:before="0" w:beforeAutospacing="0" w:after="0" w:line="360" w:lineRule="auto"/>
        <w:jc w:val="center"/>
        <w:rPr>
          <w:color w:val="000000"/>
        </w:rPr>
      </w:pPr>
      <w:r>
        <w:rPr>
          <w:color w:val="000000"/>
        </w:rPr>
        <w:t>Ogłoszenie wyników i r</w:t>
      </w:r>
      <w:r w:rsidRPr="00320AFC">
        <w:rPr>
          <w:color w:val="000000"/>
        </w:rPr>
        <w:t xml:space="preserve">ozdanie nagród na apelu podsumowującym </w:t>
      </w:r>
    </w:p>
    <w:p w:rsidR="00E92EEE" w:rsidRPr="00320AFC" w:rsidRDefault="00E92EEE" w:rsidP="00E92EEE">
      <w:pPr>
        <w:pStyle w:val="NormalnyWeb"/>
        <w:spacing w:before="0" w:beforeAutospacing="0" w:after="0" w:line="360" w:lineRule="auto"/>
        <w:jc w:val="center"/>
      </w:pPr>
      <w:r w:rsidRPr="00320AFC">
        <w:rPr>
          <w:color w:val="000000"/>
        </w:rPr>
        <w:t>roczn</w:t>
      </w:r>
      <w:r>
        <w:rPr>
          <w:color w:val="000000"/>
        </w:rPr>
        <w:t xml:space="preserve">e </w:t>
      </w:r>
      <w:r w:rsidR="00884665">
        <w:rPr>
          <w:color w:val="000000"/>
        </w:rPr>
        <w:t>konkursy szkolne - czerwiec 202</w:t>
      </w:r>
      <w:r w:rsidR="00ED5C88">
        <w:rPr>
          <w:color w:val="000000"/>
        </w:rPr>
        <w:t>4</w:t>
      </w:r>
      <w:r>
        <w:rPr>
          <w:color w:val="000000"/>
        </w:rPr>
        <w:t xml:space="preserve"> </w:t>
      </w:r>
      <w:r w:rsidRPr="00320AFC">
        <w:rPr>
          <w:color w:val="000000"/>
        </w:rPr>
        <w:t>r.</w:t>
      </w:r>
    </w:p>
    <w:p w:rsidR="00E92EEE" w:rsidRDefault="00E92EEE" w:rsidP="00E92EEE">
      <w:pPr>
        <w:pStyle w:val="Zawartotabeli"/>
        <w:spacing w:line="360" w:lineRule="auto"/>
        <w:jc w:val="both"/>
        <w:rPr>
          <w:color w:val="000000"/>
        </w:rPr>
      </w:pPr>
    </w:p>
    <w:p w:rsidR="00AC53D5" w:rsidRPr="003D6A5C" w:rsidRDefault="00E92EEE" w:rsidP="008F21B3">
      <w:pPr>
        <w:pStyle w:val="Zawartotabeli"/>
        <w:spacing w:line="360" w:lineRule="auto"/>
        <w:jc w:val="right"/>
        <w:rPr>
          <w:i/>
          <w:color w:val="000000"/>
        </w:rPr>
      </w:pPr>
      <w:r w:rsidRPr="003D6A5C">
        <w:rPr>
          <w:i/>
          <w:color w:val="000000"/>
        </w:rPr>
        <w:t>Organizator</w:t>
      </w:r>
      <w:r w:rsidR="008F21B3" w:rsidRPr="003D6A5C">
        <w:rPr>
          <w:i/>
          <w:color w:val="000000"/>
        </w:rPr>
        <w:t>zy</w:t>
      </w:r>
      <w:r w:rsidRPr="003D6A5C">
        <w:rPr>
          <w:i/>
          <w:color w:val="000000"/>
        </w:rPr>
        <w:t xml:space="preserve">:  </w:t>
      </w:r>
    </w:p>
    <w:p w:rsidR="00F2346D" w:rsidRPr="008217DC" w:rsidRDefault="00AC53D5" w:rsidP="008217DC">
      <w:pPr>
        <w:pStyle w:val="Zawartotabeli"/>
        <w:spacing w:line="360" w:lineRule="auto"/>
        <w:jc w:val="right"/>
        <w:rPr>
          <w:i/>
          <w:color w:val="000000"/>
        </w:rPr>
      </w:pPr>
      <w:r w:rsidRPr="003D6A5C">
        <w:rPr>
          <w:i/>
          <w:color w:val="000000"/>
        </w:rPr>
        <w:t>O</w:t>
      </w:r>
      <w:r w:rsidR="00E92EEE" w:rsidRPr="003D6A5C">
        <w:rPr>
          <w:i/>
          <w:color w:val="000000"/>
        </w:rPr>
        <w:t>piekun</w:t>
      </w:r>
      <w:r w:rsidR="008F21B3" w:rsidRPr="003D6A5C">
        <w:rPr>
          <w:i/>
          <w:color w:val="000000"/>
        </w:rPr>
        <w:t>owie</w:t>
      </w:r>
      <w:r w:rsidR="008217DC">
        <w:rPr>
          <w:i/>
          <w:color w:val="000000"/>
        </w:rPr>
        <w:t xml:space="preserve"> SKO</w:t>
      </w:r>
    </w:p>
    <w:sectPr w:rsidR="00F2346D" w:rsidRPr="008217DC" w:rsidSect="00F2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4FF6876"/>
    <w:multiLevelType w:val="multilevel"/>
    <w:tmpl w:val="90E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A54DD"/>
    <w:multiLevelType w:val="multilevel"/>
    <w:tmpl w:val="C738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95F71"/>
    <w:multiLevelType w:val="multilevel"/>
    <w:tmpl w:val="894C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2EEE"/>
    <w:rsid w:val="003D6A5C"/>
    <w:rsid w:val="007E56D9"/>
    <w:rsid w:val="008217DC"/>
    <w:rsid w:val="00884665"/>
    <w:rsid w:val="008F21B3"/>
    <w:rsid w:val="009E7A03"/>
    <w:rsid w:val="00A413E2"/>
    <w:rsid w:val="00AC53D5"/>
    <w:rsid w:val="00E24122"/>
    <w:rsid w:val="00E92EEE"/>
    <w:rsid w:val="00ED4251"/>
    <w:rsid w:val="00ED5C88"/>
    <w:rsid w:val="00F2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92E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92E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</cp:lastModifiedBy>
  <cp:revision>10</cp:revision>
  <cp:lastPrinted>2017-09-18T17:20:00Z</cp:lastPrinted>
  <dcterms:created xsi:type="dcterms:W3CDTF">2019-10-07T19:13:00Z</dcterms:created>
  <dcterms:modified xsi:type="dcterms:W3CDTF">2023-10-04T04:10:00Z</dcterms:modified>
</cp:coreProperties>
</file>